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A" w:rsidRDefault="004D453A">
      <w:pPr>
        <w:rPr>
          <w:rFonts w:ascii="ＭＳ 明朝"/>
        </w:rPr>
      </w:pP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>第</w:t>
      </w:r>
      <w:r w:rsidR="00BA31E5">
        <w:rPr>
          <w:rFonts w:ascii="ＭＳ 明朝" w:hint="eastAsia"/>
        </w:rPr>
        <w:t>４</w:t>
      </w:r>
      <w:r>
        <w:rPr>
          <w:rFonts w:ascii="ＭＳ 明朝" w:hint="eastAsia"/>
        </w:rPr>
        <w:t>号様式</w:t>
      </w:r>
    </w:p>
    <w:p w:rsidR="004D453A" w:rsidRDefault="004D453A">
      <w:pPr>
        <w:jc w:val="center"/>
        <w:rPr>
          <w:rFonts w:ascii="ＭＳ 明朝"/>
          <w:sz w:val="36"/>
        </w:rPr>
      </w:pPr>
      <w:r>
        <w:rPr>
          <w:rFonts w:ascii="ＭＳ 明朝" w:hint="eastAsia"/>
          <w:sz w:val="36"/>
        </w:rPr>
        <w:t>犬の鑑札（注射済票）再交付申請書</w:t>
      </w:r>
    </w:p>
    <w:p w:rsidR="004D453A" w:rsidRDefault="004D453A">
      <w:pPr>
        <w:rPr>
          <w:rFonts w:ascii="ＭＳ 明朝"/>
        </w:rPr>
      </w:pPr>
    </w:p>
    <w:p w:rsidR="004D453A" w:rsidRDefault="004D453A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厚　木　市　長　　　　</w:t>
      </w:r>
    </w:p>
    <w:p w:rsidR="004D453A" w:rsidRDefault="0056458D">
      <w:pPr>
        <w:rPr>
          <w:rFonts w:ascii="ＭＳ 明朝"/>
          <w:sz w:val="18"/>
        </w:rPr>
      </w:pPr>
      <w:r>
        <w:rPr>
          <w:rFonts w:asci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9525</wp:posOffset>
                </wp:positionV>
                <wp:extent cx="1522730" cy="62484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6248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373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304.25pt;margin-top:.75pt;width:119.9pt;height:4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NtiQIAACE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" o:allowincell="f"/>
            </w:pict>
          </mc:Fallback>
        </mc:AlternateContent>
      </w:r>
      <w:r w:rsidR="004D453A">
        <w:rPr>
          <w:rFonts w:ascii="ＭＳ 明朝" w:hint="eastAsia"/>
          <w:sz w:val="18"/>
        </w:rPr>
        <w:t xml:space="preserve">　　　　　　　　　　　　　　　　　　　　　　　　　　　　　　　　　　　</w:t>
      </w:r>
      <w:r w:rsidR="008B50D9">
        <w:rPr>
          <w:rFonts w:ascii="ＭＳ 明朝" w:hint="eastAsia"/>
          <w:sz w:val="18"/>
        </w:rPr>
        <w:t xml:space="preserve">　</w:t>
      </w:r>
      <w:r w:rsidR="004D453A">
        <w:rPr>
          <w:rFonts w:ascii="ＭＳ 明朝" w:hint="eastAsia"/>
          <w:sz w:val="18"/>
        </w:rPr>
        <w:t xml:space="preserve">　　　法人にあっては、主たる事務所</w:t>
      </w:r>
    </w:p>
    <w:p w:rsidR="004D453A" w:rsidRDefault="004D453A">
      <w:pPr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　　　　　　　　　　　　　　　　　　　　　　　　　　　　　　　　　　</w:t>
      </w:r>
      <w:r w:rsidR="008B50D9">
        <w:rPr>
          <w:rFonts w:ascii="ＭＳ 明朝" w:hint="eastAsia"/>
          <w:sz w:val="18"/>
        </w:rPr>
        <w:t xml:space="preserve">　</w:t>
      </w:r>
      <w:r>
        <w:rPr>
          <w:rFonts w:ascii="ＭＳ 明朝" w:hint="eastAsia"/>
          <w:sz w:val="18"/>
        </w:rPr>
        <w:t xml:space="preserve">　　　の所在地、名称並びに代表者の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  <w:sz w:val="18"/>
        </w:rPr>
        <w:t xml:space="preserve">　　　　　　　　　　　　　　　　　　　　　　　　　　　　　　　　　　　</w:t>
      </w:r>
      <w:r w:rsidR="008B50D9">
        <w:rPr>
          <w:rFonts w:ascii="ＭＳ 明朝" w:hint="eastAsia"/>
          <w:sz w:val="18"/>
        </w:rPr>
        <w:t xml:space="preserve">　</w:t>
      </w:r>
      <w:r>
        <w:rPr>
          <w:rFonts w:ascii="ＭＳ 明朝" w:hint="eastAsia"/>
          <w:sz w:val="18"/>
        </w:rPr>
        <w:t xml:space="preserve">　　　氏名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申　請　者　　郵便番号 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（所　有　者）　住　　所 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\o\ad(\s\up 11(</w:instrText>
      </w:r>
      <w:r>
        <w:rPr>
          <w:rFonts w:ascii="ＭＳ 明朝" w:hint="eastAsia"/>
          <w:sz w:val="12"/>
        </w:rPr>
        <w:instrText>ふりがな</w:instrText>
      </w:r>
      <w:r>
        <w:rPr>
          <w:rFonts w:ascii="ＭＳ 明朝"/>
          <w:sz w:val="12"/>
        </w:rPr>
        <w:instrText>),</w:instrText>
      </w:r>
      <w:r>
        <w:rPr>
          <w:rFonts w:ascii="ＭＳ 明朝" w:hint="eastAsia"/>
        </w:rPr>
        <w:instrText>氏　　名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 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電　　話 </w:t>
      </w:r>
    </w:p>
    <w:p w:rsidR="004D453A" w:rsidRDefault="004D453A">
      <w:pPr>
        <w:rPr>
          <w:rFonts w:ascii="ＭＳ 明朝"/>
        </w:rPr>
      </w:pPr>
    </w:p>
    <w:p w:rsidR="004D453A" w:rsidRDefault="004D453A" w:rsidP="00C1776D">
      <w:pPr>
        <w:ind w:rightChars="64" w:right="140" w:firstLine="24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狂犬病予防法施行規則第６条（第１３条）の規定により犬の鑑札（注射済票）の再交付を次のとおり申請します。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601"/>
        <w:gridCol w:w="900"/>
        <w:gridCol w:w="424"/>
        <w:gridCol w:w="1563"/>
        <w:gridCol w:w="421"/>
        <w:gridCol w:w="472"/>
        <w:gridCol w:w="720"/>
        <w:gridCol w:w="520"/>
        <w:gridCol w:w="1712"/>
      </w:tblGrid>
      <w:tr w:rsidR="004D453A">
        <w:trPr>
          <w:cantSplit/>
        </w:trPr>
        <w:tc>
          <w:tcPr>
            <w:tcW w:w="1227" w:type="dxa"/>
            <w:vMerge w:val="restart"/>
          </w:tcPr>
          <w:p w:rsidR="004D453A" w:rsidRDefault="004D453A">
            <w:pPr>
              <w:rPr>
                <w:rFonts w:ascii="ＭＳ 明朝"/>
              </w:rPr>
            </w:pPr>
          </w:p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飼い犬</w:t>
            </w:r>
          </w:p>
        </w:tc>
        <w:tc>
          <w:tcPr>
            <w:tcW w:w="1501" w:type="dxa"/>
            <w:gridSpan w:val="2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登録年度</w:t>
            </w:r>
          </w:p>
        </w:tc>
        <w:tc>
          <w:tcPr>
            <w:tcW w:w="2880" w:type="dxa"/>
            <w:gridSpan w:val="4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登録番号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952" w:type="dxa"/>
            <w:gridSpan w:val="3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注射済票番号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4D453A">
        <w:trPr>
          <w:cantSplit/>
        </w:trPr>
        <w:tc>
          <w:tcPr>
            <w:tcW w:w="1227" w:type="dxa"/>
            <w:vMerge/>
          </w:tcPr>
          <w:p w:rsidR="004D453A" w:rsidRDefault="004D453A">
            <w:pPr>
              <w:rPr>
                <w:rFonts w:ascii="ＭＳ 明朝"/>
              </w:rPr>
            </w:pPr>
          </w:p>
        </w:tc>
        <w:tc>
          <w:tcPr>
            <w:tcW w:w="1501" w:type="dxa"/>
            <w:gridSpan w:val="2"/>
          </w:tcPr>
          <w:p w:rsidR="004D453A" w:rsidRDefault="004D453A">
            <w:pPr>
              <w:rPr>
                <w:rFonts w:ascii="ＭＳ 明朝"/>
              </w:rPr>
            </w:pPr>
          </w:p>
          <w:p w:rsidR="004D453A" w:rsidRDefault="004D453A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2880" w:type="dxa"/>
            <w:gridSpan w:val="4"/>
            <w:vAlign w:val="center"/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ＭＳ 明朝" w:hint="eastAsia"/>
              </w:rPr>
              <w:t xml:space="preserve"> </w:t>
            </w:r>
          </w:p>
        </w:tc>
        <w:tc>
          <w:tcPr>
            <w:tcW w:w="2952" w:type="dxa"/>
            <w:gridSpan w:val="3"/>
          </w:tcPr>
          <w:p w:rsidR="004D453A" w:rsidRDefault="004D453A">
            <w:pPr>
              <w:rPr>
                <w:rFonts w:ascii="ＭＳ 明朝"/>
              </w:rPr>
            </w:pPr>
          </w:p>
          <w:p w:rsidR="004D453A" w:rsidRDefault="004D453A">
            <w:pPr>
              <w:rPr>
                <w:rFonts w:ascii="ＭＳ 明朝"/>
              </w:rPr>
            </w:pPr>
          </w:p>
        </w:tc>
      </w:tr>
      <w:tr w:rsidR="004D453A">
        <w:trPr>
          <w:cantSplit/>
        </w:trPr>
        <w:tc>
          <w:tcPr>
            <w:tcW w:w="1227" w:type="dxa"/>
            <w:vMerge/>
          </w:tcPr>
          <w:p w:rsidR="004D453A" w:rsidRDefault="004D453A">
            <w:pPr>
              <w:rPr>
                <w:rFonts w:ascii="ＭＳ 明朝"/>
              </w:rPr>
            </w:pPr>
          </w:p>
        </w:tc>
        <w:tc>
          <w:tcPr>
            <w:tcW w:w="3488" w:type="dxa"/>
            <w:gridSpan w:val="4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犬の所在地</w:t>
            </w:r>
          </w:p>
        </w:tc>
        <w:tc>
          <w:tcPr>
            <w:tcW w:w="1613" w:type="dxa"/>
            <w:gridSpan w:val="3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犬の種類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232" w:type="dxa"/>
            <w:gridSpan w:val="2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犬の生年月日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4D453A">
        <w:trPr>
          <w:cantSplit/>
        </w:trPr>
        <w:tc>
          <w:tcPr>
            <w:tcW w:w="1227" w:type="dxa"/>
            <w:vMerge/>
          </w:tcPr>
          <w:p w:rsidR="004D453A" w:rsidRDefault="004D453A">
            <w:pPr>
              <w:rPr>
                <w:rFonts w:ascii="ＭＳ 明朝"/>
              </w:rPr>
            </w:pPr>
          </w:p>
        </w:tc>
        <w:tc>
          <w:tcPr>
            <w:tcW w:w="3488" w:type="dxa"/>
            <w:gridSpan w:val="4"/>
          </w:tcPr>
          <w:p w:rsidR="004D453A" w:rsidRDefault="004D45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申請者（所有者）の住所と同じ</w:t>
            </w:r>
          </w:p>
          <w:p w:rsidR="004D453A" w:rsidRDefault="004D45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その他（　　　　　　　　　　）</w:t>
            </w:r>
          </w:p>
        </w:tc>
        <w:tc>
          <w:tcPr>
            <w:tcW w:w="1613" w:type="dxa"/>
            <w:gridSpan w:val="3"/>
            <w:vAlign w:val="center"/>
          </w:tcPr>
          <w:p w:rsidR="004D453A" w:rsidRDefault="004D453A">
            <w:pPr>
              <w:rPr>
                <w:rFonts w:ascii="ＭＳ 明朝"/>
                <w:color w:val="FF0000"/>
              </w:rPr>
            </w:pPr>
            <w:r>
              <w:rPr>
                <w:rFonts w:ascii="ＭＳ 明朝" w:hint="eastAsia"/>
              </w:rPr>
              <w:t xml:space="preserve">    </w:t>
            </w:r>
          </w:p>
        </w:tc>
        <w:tc>
          <w:tcPr>
            <w:tcW w:w="2232" w:type="dxa"/>
            <w:gridSpan w:val="2"/>
            <w:vAlign w:val="center"/>
          </w:tcPr>
          <w:p w:rsidR="004D453A" w:rsidRDefault="004D45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月 </w:t>
            </w:r>
            <w:r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>
              <w:rPr>
                <w:rFonts w:ascii="ＭＳ 明朝" w:hint="eastAsia"/>
              </w:rPr>
              <w:t>日生</w:t>
            </w:r>
          </w:p>
        </w:tc>
      </w:tr>
      <w:tr w:rsidR="004D453A">
        <w:trPr>
          <w:cantSplit/>
        </w:trPr>
        <w:tc>
          <w:tcPr>
            <w:tcW w:w="1227" w:type="dxa"/>
            <w:vMerge/>
          </w:tcPr>
          <w:p w:rsidR="004D453A" w:rsidRDefault="004D453A">
            <w:pPr>
              <w:rPr>
                <w:rFonts w:ascii="ＭＳ 明朝"/>
              </w:rPr>
            </w:pPr>
          </w:p>
        </w:tc>
        <w:tc>
          <w:tcPr>
            <w:tcW w:w="1925" w:type="dxa"/>
            <w:gridSpan w:val="3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犬の毛色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984" w:type="dxa"/>
            <w:gridSpan w:val="2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犬の性別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712" w:type="dxa"/>
            <w:gridSpan w:val="3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1712" w:type="dxa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犬の特徴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</w:tr>
      <w:tr w:rsidR="004D453A">
        <w:trPr>
          <w:cantSplit/>
        </w:trPr>
        <w:tc>
          <w:tcPr>
            <w:tcW w:w="1227" w:type="dxa"/>
            <w:vMerge/>
          </w:tcPr>
          <w:p w:rsidR="004D453A" w:rsidRDefault="004D453A">
            <w:pPr>
              <w:rPr>
                <w:rFonts w:ascii="ＭＳ 明朝"/>
              </w:rPr>
            </w:pPr>
          </w:p>
        </w:tc>
        <w:tc>
          <w:tcPr>
            <w:tcW w:w="1925" w:type="dxa"/>
            <w:gridSpan w:val="3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茶・黒・白</w:t>
            </w:r>
          </w:p>
          <w:p w:rsidR="004D453A" w:rsidRDefault="004D45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　　　　）</w:t>
            </w:r>
          </w:p>
        </w:tc>
        <w:tc>
          <w:tcPr>
            <w:tcW w:w="1984" w:type="dxa"/>
            <w:gridSpan w:val="2"/>
            <w:vAlign w:val="center"/>
          </w:tcPr>
          <w:p w:rsidR="004D453A" w:rsidRDefault="004D453A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16"/>
              </w:rPr>
              <w:t xml:space="preserve">　</w:t>
            </w:r>
            <w:r>
              <w:rPr>
                <w:rFonts w:ascii="ＭＳ 明朝" w:hint="eastAsia"/>
              </w:rPr>
              <w:t>オス　・　メス</w:t>
            </w:r>
          </w:p>
        </w:tc>
        <w:tc>
          <w:tcPr>
            <w:tcW w:w="1712" w:type="dxa"/>
            <w:gridSpan w:val="3"/>
            <w:vAlign w:val="center"/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 xml:space="preserve">    </w:t>
            </w:r>
          </w:p>
        </w:tc>
        <w:tc>
          <w:tcPr>
            <w:tcW w:w="1712" w:type="dxa"/>
          </w:tcPr>
          <w:p w:rsidR="004D453A" w:rsidRDefault="004D453A">
            <w:pPr>
              <w:rPr>
                <w:rFonts w:ascii="ＭＳ 明朝"/>
              </w:rPr>
            </w:pPr>
          </w:p>
          <w:p w:rsidR="004D453A" w:rsidRDefault="004D453A">
            <w:pPr>
              <w:rPr>
                <w:rFonts w:ascii="ＭＳ 明朝"/>
              </w:rPr>
            </w:pPr>
          </w:p>
        </w:tc>
      </w:tr>
      <w:tr w:rsidR="004D453A">
        <w:trPr>
          <w:cantSplit/>
        </w:trPr>
        <w:tc>
          <w:tcPr>
            <w:tcW w:w="1828" w:type="dxa"/>
            <w:gridSpan w:val="2"/>
          </w:tcPr>
          <w:p w:rsidR="004D453A" w:rsidRDefault="004D453A">
            <w:pPr>
              <w:rPr>
                <w:rFonts w:ascii="ＭＳ 明朝"/>
              </w:rPr>
            </w:pPr>
          </w:p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申請理由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4D453A" w:rsidRDefault="004D453A">
            <w:pPr>
              <w:rPr>
                <w:rFonts w:ascii="ＭＳ 明朝"/>
              </w:rPr>
            </w:pPr>
          </w:p>
        </w:tc>
        <w:tc>
          <w:tcPr>
            <w:tcW w:w="6732" w:type="dxa"/>
            <w:gridSpan w:val="8"/>
          </w:tcPr>
          <w:p w:rsidR="004D453A" w:rsidRDefault="004D453A">
            <w:pPr>
              <w:rPr>
                <w:rFonts w:ascii="ＭＳ 明朝"/>
              </w:rPr>
            </w:pPr>
          </w:p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亡失・損傷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4D453A" w:rsidRDefault="004D453A">
            <w:pPr>
              <w:rPr>
                <w:rFonts w:ascii="ＭＳ 明朝"/>
              </w:rPr>
            </w:pPr>
          </w:p>
        </w:tc>
      </w:tr>
    </w:tbl>
    <w:p w:rsidR="004D453A" w:rsidRDefault="004D453A">
      <w:pPr>
        <w:ind w:firstLine="240"/>
        <w:rPr>
          <w:rFonts w:ascii="ＭＳ 明朝"/>
        </w:rPr>
      </w:pPr>
      <w:r>
        <w:rPr>
          <w:rFonts w:ascii="ＭＳ 明朝" w:hint="eastAsia"/>
        </w:rPr>
        <w:t>備考　１　鑑札（注射済票）を損傷したときは、鑑札（注射済票）を添えて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　ください。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２　注射済票の再交付申請のときは、注射済証を掲示してください。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３　再交付を申請した後、亡失した鑑札（注射済票）を発見したとき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　は、５日以内に市長に提出してください。</w:t>
      </w:r>
    </w:p>
    <w:p w:rsidR="004D453A" w:rsidRDefault="004D453A">
      <w:pPr>
        <w:rPr>
          <w:rFonts w:ascii="ＭＳ 明朝"/>
        </w:rPr>
      </w:pPr>
      <w:r>
        <w:rPr>
          <w:rFonts w:ascii="ＭＳ 明朝" w:hint="eastAsia"/>
        </w:rPr>
        <w:t xml:space="preserve">　　　　４　犬の性別及び事項は、該当するものを○で囲んでください。</w:t>
      </w:r>
    </w:p>
    <w:p w:rsidR="004D453A" w:rsidRDefault="004D453A">
      <w:pPr>
        <w:rPr>
          <w:rFonts w:ascii="ＭＳ 明朝"/>
          <w:w w:val="80"/>
        </w:rPr>
      </w:pPr>
      <w:r>
        <w:rPr>
          <w:rFonts w:ascii="ＭＳ 明朝" w:hint="eastAsia"/>
        </w:rPr>
        <w:t xml:space="preserve">　　　　　　　　　　　　　　　　　　　　　</w:t>
      </w:r>
      <w:r>
        <w:rPr>
          <w:rFonts w:ascii="ＭＳ 明朝" w:hint="eastAsia"/>
          <w:w w:val="80"/>
        </w:rPr>
        <w:t>（この欄には申請者は記入しないでください）</w:t>
      </w:r>
    </w:p>
    <w:tbl>
      <w:tblPr>
        <w:tblW w:w="0" w:type="auto"/>
        <w:tblInd w:w="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0"/>
        <w:gridCol w:w="32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D453A">
        <w:trPr>
          <w:cantSplit/>
          <w:trHeight w:val="254"/>
        </w:trPr>
        <w:tc>
          <w:tcPr>
            <w:tcW w:w="2101" w:type="dxa"/>
            <w:gridSpan w:val="6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登録番号（再）</w:t>
            </w:r>
          </w:p>
        </w:tc>
        <w:tc>
          <w:tcPr>
            <w:tcW w:w="2160" w:type="dxa"/>
            <w:gridSpan w:val="6"/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注射済票番号（再）</w:t>
            </w:r>
          </w:p>
        </w:tc>
      </w:tr>
      <w:tr w:rsidR="004D453A">
        <w:trPr>
          <w:cantSplit/>
          <w:trHeight w:val="338"/>
        </w:trPr>
        <w:tc>
          <w:tcPr>
            <w:tcW w:w="340" w:type="dxa"/>
            <w:tcBorders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32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０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D453A" w:rsidRDefault="004D453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年度</w:t>
            </w: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D453A" w:rsidRDefault="004D453A">
            <w:pPr>
              <w:jc w:val="center"/>
              <w:rPr>
                <w:rFonts w:ascii="ＭＳ 明朝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dashed" w:sz="4" w:space="0" w:color="auto"/>
            </w:tcBorders>
          </w:tcPr>
          <w:p w:rsidR="004D453A" w:rsidRDefault="0056458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-8255</wp:posOffset>
                      </wp:positionV>
                      <wp:extent cx="225425" cy="189865"/>
                      <wp:effectExtent l="0" t="0" r="0" b="0"/>
                      <wp:wrapNone/>
                      <wp:docPr id="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542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E9DAE" id="Line 8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65pt" to="16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-9525</wp:posOffset>
                      </wp:positionV>
                      <wp:extent cx="207645" cy="208280"/>
                      <wp:effectExtent l="0" t="0" r="0" b="0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CFD26" id="Line 8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5pt,-.75pt" to="-3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4D453A">
        <w:trPr>
          <w:cantSplit/>
          <w:trHeight w:val="375"/>
        </w:trPr>
        <w:tc>
          <w:tcPr>
            <w:tcW w:w="340" w:type="dxa"/>
            <w:tcBorders>
              <w:top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32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4D453A" w:rsidRDefault="0056458D">
            <w:pPr>
              <w:rPr>
                <w:rFonts w:ascii="ＭＳ 明朝"/>
                <w:w w:val="80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207645" cy="208280"/>
                      <wp:effectExtent l="0" t="0" r="0" b="0"/>
                      <wp:wrapNone/>
                      <wp:docPr id="1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7645" cy="208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7CB08" id="Line 9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8pt" to="1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dashed" w:sz="4" w:space="0" w:color="auto"/>
            </w:tcBorders>
          </w:tcPr>
          <w:p w:rsidR="004D453A" w:rsidRDefault="004D453A">
            <w:pPr>
              <w:rPr>
                <w:rFonts w:ascii="ＭＳ 明朝"/>
                <w:w w:val="80"/>
              </w:rPr>
            </w:pPr>
          </w:p>
        </w:tc>
      </w:tr>
    </w:tbl>
    <w:p w:rsidR="004D453A" w:rsidRDefault="004D453A">
      <w:pPr>
        <w:rPr>
          <w:rFonts w:ascii="HG丸ｺﾞｼｯｸM-PRO" w:eastAsia="HG丸ｺﾞｼｯｸM-PRO"/>
          <w:color w:val="FF0000"/>
          <w:sz w:val="21"/>
        </w:rPr>
      </w:pPr>
      <w:r>
        <w:rPr>
          <w:rFonts w:ascii="ＭＳ 明朝" w:hint="eastAsia"/>
        </w:rPr>
        <w:t xml:space="preserve">                                     </w:t>
      </w:r>
      <w:r>
        <w:rPr>
          <w:rFonts w:ascii="HG丸ｺﾞｼｯｸM-PRO" w:eastAsia="HG丸ｺﾞｼｯｸM-PRO" w:hint="eastAsia"/>
          <w:color w:val="FF0000"/>
          <w:sz w:val="21"/>
        </w:rPr>
        <w:t xml:space="preserve">   </w:t>
      </w:r>
    </w:p>
    <w:sectPr w:rsidR="004D453A" w:rsidSect="00407711">
      <w:pgSz w:w="11906" w:h="16838" w:code="9"/>
      <w:pgMar w:top="1418" w:right="1134" w:bottom="1418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60" w:rsidRDefault="00183660" w:rsidP="00715F90">
      <w:r>
        <w:separator/>
      </w:r>
    </w:p>
  </w:endnote>
  <w:endnote w:type="continuationSeparator" w:id="0">
    <w:p w:rsidR="00183660" w:rsidRDefault="00183660" w:rsidP="0071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60" w:rsidRDefault="00183660" w:rsidP="00715F90">
      <w:r>
        <w:separator/>
      </w:r>
    </w:p>
  </w:footnote>
  <w:footnote w:type="continuationSeparator" w:id="0">
    <w:p w:rsidR="00183660" w:rsidRDefault="00183660" w:rsidP="00715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0000007"/>
    <w:multiLevelType w:val="singleLevel"/>
    <w:tmpl w:val="00000000"/>
    <w:lvl w:ilvl="0">
      <w:start w:val="2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4" w15:restartNumberingAfterBreak="0">
    <w:nsid w:val="00000008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880"/>
        </w:tabs>
        <w:ind w:left="880" w:hanging="880"/>
      </w:pPr>
      <w:rPr>
        <w:rFonts w:hint="eastAsia"/>
      </w:rPr>
    </w:lvl>
  </w:abstractNum>
  <w:abstractNum w:abstractNumId="5" w15:restartNumberingAfterBreak="0">
    <w:nsid w:val="1F6C19DA"/>
    <w:multiLevelType w:val="singleLevel"/>
    <w:tmpl w:val="DA325242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HG丸ｺﾞｼｯｸM-PRO" w:eastAsia="HG丸ｺﾞｼｯｸM-PRO" w:hAnsi="Times" w:hint="eastAsia"/>
      </w:rPr>
    </w:lvl>
  </w:abstractNum>
  <w:abstractNum w:abstractNumId="6" w15:restartNumberingAfterBreak="0">
    <w:nsid w:val="6B30630A"/>
    <w:multiLevelType w:val="singleLevel"/>
    <w:tmpl w:val="A6548702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5"/>
    <w:rsid w:val="00183660"/>
    <w:rsid w:val="00407711"/>
    <w:rsid w:val="00485823"/>
    <w:rsid w:val="004D453A"/>
    <w:rsid w:val="0056458D"/>
    <w:rsid w:val="00715F90"/>
    <w:rsid w:val="008B50D9"/>
    <w:rsid w:val="00BA31E5"/>
    <w:rsid w:val="00BE09D5"/>
    <w:rsid w:val="00BF07DC"/>
    <w:rsid w:val="00C1776D"/>
    <w:rsid w:val="00D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color w:val="FF0000"/>
      <w:sz w:val="22"/>
    </w:rPr>
  </w:style>
  <w:style w:type="paragraph" w:styleId="a4">
    <w:name w:val="header"/>
    <w:basedOn w:val="a"/>
    <w:link w:val="a5"/>
    <w:rsid w:val="0071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15F90"/>
    <w:rPr>
      <w:kern w:val="2"/>
      <w:sz w:val="24"/>
    </w:rPr>
  </w:style>
  <w:style w:type="paragraph" w:styleId="a6">
    <w:name w:val="footer"/>
    <w:basedOn w:val="a"/>
    <w:link w:val="a7"/>
    <w:rsid w:val="0071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15F9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665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2020-03-09T09:42:00Z</dcterms:created>
  <dcterms:modified xsi:type="dcterms:W3CDTF">2020-03-09T09:44:00Z</dcterms:modified>
</cp:coreProperties>
</file>