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87" w:rsidRDefault="00A57387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第１号様式</w:t>
      </w:r>
    </w:p>
    <w:p w:rsidR="00A57387" w:rsidRDefault="00A57387">
      <w:pPr>
        <w:jc w:val="center"/>
        <w:rPr>
          <w:rFonts w:ascii="ＭＳ 明朝" w:hint="eastAsia"/>
          <w:sz w:val="36"/>
        </w:rPr>
      </w:pPr>
      <w:r>
        <w:rPr>
          <w:rFonts w:ascii="ＭＳ 明朝"/>
          <w:sz w:val="36"/>
        </w:rPr>
        <w:fldChar w:fldCharType="begin"/>
      </w:r>
      <w:r>
        <w:rPr>
          <w:rFonts w:ascii="ＭＳ 明朝"/>
          <w:sz w:val="36"/>
        </w:rPr>
        <w:instrText xml:space="preserve"> eq \o\ad(</w:instrText>
      </w:r>
      <w:r>
        <w:rPr>
          <w:rFonts w:ascii="ＭＳ 明朝" w:hint="eastAsia"/>
          <w:sz w:val="36"/>
        </w:rPr>
        <w:instrText>犬の登録申請書</w:instrText>
      </w:r>
      <w:r>
        <w:rPr>
          <w:rFonts w:ascii="ＭＳ 明朝"/>
          <w:sz w:val="36"/>
        </w:rPr>
        <w:instrText>,</w:instrText>
      </w:r>
      <w:r>
        <w:rPr>
          <w:rFonts w:ascii="ＭＳ 明朝" w:hint="eastAsia"/>
          <w:sz w:val="36"/>
        </w:rPr>
        <w:instrText xml:space="preserve">　　　　　　　　　　</w:instrText>
      </w:r>
      <w:r>
        <w:rPr>
          <w:rFonts w:ascii="ＭＳ 明朝"/>
          <w:sz w:val="36"/>
        </w:rPr>
        <w:instrText>)</w:instrText>
      </w:r>
      <w:r>
        <w:rPr>
          <w:rFonts w:ascii="ＭＳ 明朝"/>
          <w:sz w:val="36"/>
        </w:rPr>
        <w:fldChar w:fldCharType="end"/>
      </w:r>
    </w:p>
    <w:p w:rsidR="00A57387" w:rsidRDefault="00A57387">
      <w:pPr>
        <w:rPr>
          <w:rFonts w:ascii="ＭＳ 明朝" w:hint="eastAsia"/>
        </w:rPr>
      </w:pPr>
    </w:p>
    <w:p w:rsidR="00A57387" w:rsidRDefault="001625D7">
      <w:pPr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　　</w:t>
      </w:r>
      <w:r w:rsidR="00A57387">
        <w:rPr>
          <w:rFonts w:ascii="ＭＳ 明朝" w:hint="eastAsia"/>
        </w:rPr>
        <w:t xml:space="preserve">　　年　　月　　日</w:t>
      </w:r>
    </w:p>
    <w:p w:rsidR="00A57387" w:rsidRDefault="00A57387">
      <w:pPr>
        <w:rPr>
          <w:rFonts w:ascii="ＭＳ 明朝" w:hint="eastAsia"/>
        </w:rPr>
      </w:pPr>
      <w:r>
        <w:rPr>
          <w:rFonts w:ascii="ＭＳ 明朝" w:hint="eastAsia"/>
        </w:rPr>
        <w:t xml:space="preserve">厚　木　市　長　　　　</w:t>
      </w:r>
    </w:p>
    <w:p w:rsidR="00A57387" w:rsidRDefault="00B5638A">
      <w:pPr>
        <w:rPr>
          <w:rFonts w:ascii="ＭＳ 明朝" w:hint="eastAsia"/>
          <w:sz w:val="18"/>
        </w:rPr>
      </w:pPr>
      <w:r>
        <w:rPr>
          <w:rFonts w:asci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0</wp:posOffset>
                </wp:positionV>
                <wp:extent cx="1522730" cy="624840"/>
                <wp:effectExtent l="0" t="0" r="0" b="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624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5A32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99.75pt;margin-top:0;width:119.9pt;height:4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" o:allowincell="f"/>
            </w:pict>
          </mc:Fallback>
        </mc:AlternateContent>
      </w:r>
      <w:r w:rsidR="00A57387">
        <w:rPr>
          <w:rFonts w:ascii="ＭＳ 明朝" w:hint="eastAsia"/>
          <w:sz w:val="18"/>
        </w:rPr>
        <w:t xml:space="preserve">　　　　　　　　　　　　　　　　　　　　　　　　　　　　　　　　　　　　　　法人にあっては、主たる事務所</w:t>
      </w:r>
    </w:p>
    <w:p w:rsidR="00A57387" w:rsidRDefault="00A57387">
      <w:pPr>
        <w:rPr>
          <w:rFonts w:ascii="ＭＳ 明朝" w:hint="eastAsia"/>
          <w:sz w:val="18"/>
        </w:rPr>
      </w:pPr>
      <w:r>
        <w:rPr>
          <w:rFonts w:ascii="ＭＳ 明朝" w:hint="eastAsia"/>
          <w:sz w:val="18"/>
        </w:rPr>
        <w:t xml:space="preserve">　　　　　　　　　　　　　　　　　　　　　　　　　　　　　　　　　　　　　　の所在地、名称並びに代表者の</w:t>
      </w:r>
    </w:p>
    <w:p w:rsidR="00A57387" w:rsidRDefault="00A57387">
      <w:pPr>
        <w:rPr>
          <w:rFonts w:ascii="ＭＳ 明朝" w:hint="eastAsia"/>
        </w:rPr>
      </w:pPr>
      <w:r>
        <w:rPr>
          <w:rFonts w:ascii="ＭＳ 明朝" w:hint="eastAsia"/>
          <w:sz w:val="18"/>
        </w:rPr>
        <w:t xml:space="preserve">　　　　　　　　　　　　　　　　　　　　　　　　　　　　　　　　　　　　　　氏名</w:t>
      </w:r>
    </w:p>
    <w:p w:rsidR="00A57387" w:rsidRDefault="00A57387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申　請　者　　郵便番号</w:t>
      </w:r>
    </w:p>
    <w:p w:rsidR="00A57387" w:rsidRDefault="00A57387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（所　有　者）　住　　所</w:t>
      </w:r>
    </w:p>
    <w:p w:rsidR="00A57387" w:rsidRDefault="00A57387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　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\o\ad(\s\up 11(</w:instrText>
      </w:r>
      <w:r>
        <w:rPr>
          <w:rFonts w:ascii="ＭＳ 明朝" w:hint="eastAsia"/>
          <w:sz w:val="12"/>
        </w:rPr>
        <w:instrText>ふりがな</w:instrText>
      </w:r>
      <w:r>
        <w:rPr>
          <w:rFonts w:ascii="ＭＳ 明朝"/>
          <w:sz w:val="12"/>
        </w:rPr>
        <w:instrText>),</w:instrText>
      </w:r>
      <w:r>
        <w:rPr>
          <w:rFonts w:ascii="ＭＳ 明朝" w:hint="eastAsia"/>
        </w:rPr>
        <w:instrText>氏　　名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:rsidR="00A57387" w:rsidRDefault="00A57387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　　　　　電　　話</w:t>
      </w:r>
    </w:p>
    <w:p w:rsidR="00A57387" w:rsidRDefault="00A57387">
      <w:pPr>
        <w:rPr>
          <w:rFonts w:ascii="ＭＳ 明朝" w:hint="eastAsia"/>
        </w:rPr>
      </w:pPr>
    </w:p>
    <w:p w:rsidR="00A57387" w:rsidRDefault="00A57387">
      <w:pPr>
        <w:rPr>
          <w:rFonts w:ascii="ＭＳ 明朝" w:hint="eastAsia"/>
        </w:rPr>
      </w:pPr>
      <w:r>
        <w:rPr>
          <w:rFonts w:ascii="ＭＳ 明朝" w:hint="eastAsia"/>
        </w:rPr>
        <w:t>狂犬病予防法第４条第１項の規定により犬の登録を次のとおり申請します。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6552"/>
      </w:tblGrid>
      <w:tr w:rsidR="00A5738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08" w:type="dxa"/>
          </w:tcPr>
          <w:p w:rsidR="00A57387" w:rsidRDefault="00A57387">
            <w:pPr>
              <w:rPr>
                <w:rFonts w:ascii="ＭＳ 明朝" w:hint="eastAsia"/>
                <w:sz w:val="18"/>
              </w:rPr>
            </w:pPr>
          </w:p>
          <w:p w:rsidR="00A57387" w:rsidRDefault="00A57387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犬の所在地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A57387" w:rsidRDefault="00A5738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6552" w:type="dxa"/>
            <w:vAlign w:val="center"/>
          </w:tcPr>
          <w:p w:rsidR="00A57387" w:rsidRDefault="00A57387">
            <w:pPr>
              <w:ind w:firstLine="22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申請者（所有者）の住所と同じ</w:t>
            </w:r>
          </w:p>
          <w:p w:rsidR="00A57387" w:rsidRDefault="00A57387">
            <w:pPr>
              <w:ind w:firstLine="220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</w:rPr>
              <w:t>その他（　　　　　　　　　　　　　　　　　　　　　　　）</w:t>
            </w:r>
          </w:p>
        </w:tc>
      </w:tr>
      <w:tr w:rsidR="00A57387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A57387" w:rsidRDefault="00A57387">
            <w:pPr>
              <w:rPr>
                <w:rFonts w:ascii="ＭＳ 明朝" w:hint="eastAsia"/>
                <w:sz w:val="18"/>
              </w:rPr>
            </w:pPr>
          </w:p>
          <w:p w:rsidR="00A57387" w:rsidRDefault="00A57387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犬の種類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A57387" w:rsidRDefault="00A5738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6552" w:type="dxa"/>
          </w:tcPr>
          <w:p w:rsidR="00A57387" w:rsidRDefault="00A57387">
            <w:pPr>
              <w:rPr>
                <w:rFonts w:ascii="ＭＳ 明朝" w:hint="eastAsia"/>
                <w:sz w:val="18"/>
              </w:rPr>
            </w:pPr>
          </w:p>
          <w:p w:rsidR="00A57387" w:rsidRDefault="00A57387">
            <w:pPr>
              <w:rPr>
                <w:rFonts w:ascii="ＭＳ 明朝" w:hint="eastAsia"/>
              </w:rPr>
            </w:pPr>
          </w:p>
          <w:p w:rsidR="00A57387" w:rsidRDefault="00A57387">
            <w:pPr>
              <w:rPr>
                <w:rFonts w:ascii="ＭＳ 明朝" w:hint="eastAsia"/>
                <w:sz w:val="18"/>
              </w:rPr>
            </w:pPr>
          </w:p>
        </w:tc>
      </w:tr>
      <w:tr w:rsidR="00A57387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A57387" w:rsidRDefault="00A57387">
            <w:pPr>
              <w:rPr>
                <w:rFonts w:ascii="ＭＳ 明朝" w:hint="eastAsia"/>
                <w:sz w:val="18"/>
              </w:rPr>
            </w:pPr>
          </w:p>
          <w:p w:rsidR="00A57387" w:rsidRDefault="00A57387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犬の生年月日</w:t>
            </w:r>
          </w:p>
          <w:p w:rsidR="00A57387" w:rsidRDefault="00A5738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6552" w:type="dxa"/>
          </w:tcPr>
          <w:p w:rsidR="00A57387" w:rsidRDefault="00A57387">
            <w:pPr>
              <w:rPr>
                <w:rFonts w:ascii="ＭＳ 明朝" w:hint="eastAsia"/>
                <w:sz w:val="18"/>
              </w:rPr>
            </w:pPr>
          </w:p>
          <w:p w:rsidR="00A57387" w:rsidRDefault="00A57387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年　　　　月　　　　日生</w:t>
            </w:r>
          </w:p>
          <w:p w:rsidR="00A57387" w:rsidRDefault="00A57387">
            <w:pPr>
              <w:rPr>
                <w:rFonts w:ascii="ＭＳ 明朝" w:hint="eastAsia"/>
                <w:sz w:val="18"/>
              </w:rPr>
            </w:pPr>
          </w:p>
        </w:tc>
      </w:tr>
      <w:tr w:rsidR="00A57387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A57387" w:rsidRDefault="00A57387">
            <w:pPr>
              <w:rPr>
                <w:rFonts w:ascii="ＭＳ 明朝" w:hint="eastAsia"/>
                <w:sz w:val="18"/>
              </w:rPr>
            </w:pPr>
          </w:p>
          <w:p w:rsidR="00A57387" w:rsidRDefault="00A57387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犬の毛色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A57387" w:rsidRDefault="00A5738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6552" w:type="dxa"/>
          </w:tcPr>
          <w:p w:rsidR="00A57387" w:rsidRDefault="00A57387">
            <w:pPr>
              <w:rPr>
                <w:rFonts w:ascii="ＭＳ 明朝" w:hint="eastAsia"/>
                <w:sz w:val="18"/>
              </w:rPr>
            </w:pPr>
          </w:p>
          <w:p w:rsidR="00A57387" w:rsidRDefault="00A57387">
            <w:pPr>
              <w:rPr>
                <w:rFonts w:ascii="ＭＳ 明朝" w:hint="eastAsia"/>
              </w:rPr>
            </w:pPr>
          </w:p>
          <w:p w:rsidR="00A57387" w:rsidRDefault="00A57387">
            <w:pPr>
              <w:rPr>
                <w:rFonts w:ascii="ＭＳ 明朝" w:hint="eastAsia"/>
                <w:sz w:val="18"/>
              </w:rPr>
            </w:pPr>
          </w:p>
        </w:tc>
      </w:tr>
      <w:tr w:rsidR="00A57387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A57387" w:rsidRDefault="00A57387">
            <w:pPr>
              <w:rPr>
                <w:rFonts w:ascii="ＭＳ 明朝" w:hint="eastAsia"/>
                <w:sz w:val="18"/>
              </w:rPr>
            </w:pPr>
          </w:p>
          <w:p w:rsidR="00A57387" w:rsidRDefault="00A57387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犬の性別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A57387" w:rsidRDefault="00A5738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6552" w:type="dxa"/>
          </w:tcPr>
          <w:p w:rsidR="00A57387" w:rsidRDefault="00A57387">
            <w:pPr>
              <w:rPr>
                <w:rFonts w:ascii="ＭＳ 明朝" w:hint="eastAsia"/>
                <w:sz w:val="18"/>
              </w:rPr>
            </w:pPr>
          </w:p>
          <w:p w:rsidR="00A57387" w:rsidRDefault="00A57387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オス　　・　　メス</w:t>
            </w:r>
          </w:p>
          <w:p w:rsidR="00A57387" w:rsidRDefault="00A57387">
            <w:pPr>
              <w:rPr>
                <w:rFonts w:ascii="ＭＳ 明朝" w:hint="eastAsia"/>
                <w:sz w:val="18"/>
              </w:rPr>
            </w:pPr>
          </w:p>
        </w:tc>
      </w:tr>
      <w:tr w:rsidR="00A57387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A57387" w:rsidRDefault="00A57387">
            <w:pPr>
              <w:rPr>
                <w:rFonts w:ascii="ＭＳ 明朝" w:hint="eastAsia"/>
                <w:sz w:val="18"/>
              </w:rPr>
            </w:pPr>
          </w:p>
          <w:p w:rsidR="00A57387" w:rsidRDefault="00A57387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犬の名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A57387" w:rsidRDefault="00A5738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6552" w:type="dxa"/>
          </w:tcPr>
          <w:p w:rsidR="00A57387" w:rsidRDefault="00A57387">
            <w:pPr>
              <w:rPr>
                <w:rFonts w:ascii="ＭＳ 明朝" w:hint="eastAsia"/>
                <w:sz w:val="18"/>
              </w:rPr>
            </w:pPr>
          </w:p>
          <w:p w:rsidR="00A57387" w:rsidRDefault="00A57387">
            <w:pPr>
              <w:rPr>
                <w:rFonts w:ascii="ＭＳ 明朝" w:hint="eastAsia"/>
              </w:rPr>
            </w:pPr>
          </w:p>
          <w:p w:rsidR="00A57387" w:rsidRDefault="00A57387">
            <w:pPr>
              <w:rPr>
                <w:rFonts w:ascii="ＭＳ 明朝" w:hint="eastAsia"/>
                <w:sz w:val="18"/>
              </w:rPr>
            </w:pPr>
          </w:p>
        </w:tc>
      </w:tr>
      <w:tr w:rsidR="00A57387">
        <w:tblPrEx>
          <w:tblCellMar>
            <w:top w:w="0" w:type="dxa"/>
            <w:bottom w:w="0" w:type="dxa"/>
          </w:tblCellMar>
        </w:tblPrEx>
        <w:tc>
          <w:tcPr>
            <w:tcW w:w="2008" w:type="dxa"/>
          </w:tcPr>
          <w:p w:rsidR="00A57387" w:rsidRDefault="00A57387">
            <w:pPr>
              <w:rPr>
                <w:rFonts w:ascii="ＭＳ 明朝" w:hint="eastAsia"/>
                <w:sz w:val="18"/>
              </w:rPr>
            </w:pPr>
          </w:p>
          <w:p w:rsidR="00A57387" w:rsidRDefault="00A57387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犬の特徴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A57387" w:rsidRDefault="00A5738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6552" w:type="dxa"/>
          </w:tcPr>
          <w:p w:rsidR="00A57387" w:rsidRDefault="00A57387">
            <w:pPr>
              <w:rPr>
                <w:rFonts w:ascii="ＭＳ 明朝" w:hint="eastAsia"/>
                <w:sz w:val="18"/>
              </w:rPr>
            </w:pPr>
          </w:p>
          <w:p w:rsidR="00A57387" w:rsidRDefault="00A57387">
            <w:pPr>
              <w:rPr>
                <w:rFonts w:ascii="ＭＳ 明朝" w:hint="eastAsia"/>
              </w:rPr>
            </w:pPr>
          </w:p>
          <w:p w:rsidR="00A57387" w:rsidRDefault="00A57387">
            <w:pPr>
              <w:rPr>
                <w:rFonts w:ascii="ＭＳ 明朝" w:hint="eastAsia"/>
                <w:sz w:val="18"/>
              </w:rPr>
            </w:pPr>
          </w:p>
        </w:tc>
      </w:tr>
    </w:tbl>
    <w:p w:rsidR="00A57387" w:rsidRDefault="00A57387">
      <w:pPr>
        <w:ind w:firstLine="240"/>
        <w:rPr>
          <w:rFonts w:ascii="ＭＳ 明朝" w:hint="eastAsia"/>
        </w:rPr>
      </w:pPr>
      <w:r>
        <w:rPr>
          <w:rFonts w:ascii="ＭＳ 明朝" w:hint="eastAsia"/>
        </w:rPr>
        <w:t>備考　　犬の性別及び事項は、該当するものを○で囲んでください。</w:t>
      </w:r>
    </w:p>
    <w:p w:rsidR="00A57387" w:rsidRDefault="00A57387">
      <w:pPr>
        <w:rPr>
          <w:rFonts w:ascii="ＭＳ 明朝" w:hint="eastAsia"/>
        </w:rPr>
      </w:pPr>
    </w:p>
    <w:p w:rsidR="00A57387" w:rsidRDefault="00A57387">
      <w:pPr>
        <w:rPr>
          <w:rFonts w:ascii="ＭＳ 明朝" w:hint="eastAsia"/>
          <w:w w:val="80"/>
        </w:rPr>
      </w:pPr>
      <w:r>
        <w:rPr>
          <w:rFonts w:ascii="ＭＳ 明朝" w:hint="eastAsia"/>
        </w:rPr>
        <w:t xml:space="preserve">　　　　　　　　　　　　　　　　　　　　　</w:t>
      </w:r>
      <w:r>
        <w:rPr>
          <w:rFonts w:ascii="ＭＳ 明朝" w:hint="eastAsia"/>
          <w:w w:val="80"/>
        </w:rPr>
        <w:t>（この欄には申請者は記入しないでください）</w:t>
      </w:r>
    </w:p>
    <w:tbl>
      <w:tblPr>
        <w:tblW w:w="0" w:type="auto"/>
        <w:tblInd w:w="4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60"/>
        <w:gridCol w:w="32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57387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2101" w:type="dxa"/>
            <w:gridSpan w:val="6"/>
          </w:tcPr>
          <w:p w:rsidR="00A57387" w:rsidRDefault="00A57387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登録番号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160" w:type="dxa"/>
            <w:gridSpan w:val="6"/>
          </w:tcPr>
          <w:p w:rsidR="00A57387" w:rsidRDefault="00A57387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注射済票番号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</w:tr>
      <w:tr w:rsidR="00A5738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340" w:type="dxa"/>
            <w:tcBorders>
              <w:bottom w:val="dashed" w:sz="4" w:space="0" w:color="auto"/>
              <w:right w:val="dashed" w:sz="4" w:space="0" w:color="auto"/>
            </w:tcBorders>
          </w:tcPr>
          <w:p w:rsidR="00A57387" w:rsidRDefault="00A57387">
            <w:pPr>
              <w:rPr>
                <w:rFonts w:ascii="ＭＳ 明朝" w:hint="eastAsia"/>
              </w:rPr>
            </w:pPr>
          </w:p>
        </w:tc>
        <w:tc>
          <w:tcPr>
            <w:tcW w:w="3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57387" w:rsidRDefault="00A57387">
            <w:pPr>
              <w:rPr>
                <w:rFonts w:ascii="ＭＳ 明朝" w:hint="eastAsia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57387" w:rsidRDefault="00A57387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3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57387" w:rsidRDefault="00A57387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４</w:t>
            </w:r>
          </w:p>
        </w:tc>
        <w:tc>
          <w:tcPr>
            <w:tcW w:w="3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57387" w:rsidRDefault="00A57387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０</w:t>
            </w:r>
          </w:p>
        </w:tc>
        <w:tc>
          <w:tcPr>
            <w:tcW w:w="360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57387" w:rsidRDefault="00A57387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９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A57387" w:rsidRDefault="00A57387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年度</w:t>
            </w:r>
          </w:p>
        </w:tc>
        <w:tc>
          <w:tcPr>
            <w:tcW w:w="360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A57387" w:rsidRDefault="00B5638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20320</wp:posOffset>
                      </wp:positionV>
                      <wp:extent cx="207645" cy="208280"/>
                      <wp:effectExtent l="0" t="0" r="0" b="0"/>
                      <wp:wrapNone/>
                      <wp:docPr id="1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7645" cy="208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20E11" id="Line 10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.6pt" to="31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6IXHwIAADg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left w:val="dashed" w:sz="4" w:space="0" w:color="auto"/>
              <w:bottom w:val="dashed" w:sz="4" w:space="0" w:color="auto"/>
            </w:tcBorders>
          </w:tcPr>
          <w:p w:rsidR="00A57387" w:rsidRDefault="00B5638A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-9525</wp:posOffset>
                      </wp:positionV>
                      <wp:extent cx="207645" cy="208280"/>
                      <wp:effectExtent l="0" t="0" r="0" b="0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7645" cy="208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AF7D2F" id="Line 9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75pt,-.75pt" to="-3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qpHgIAADY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5738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40" w:type="dxa"/>
            <w:tcBorders>
              <w:top w:val="dashed" w:sz="4" w:space="0" w:color="auto"/>
              <w:right w:val="dashed" w:sz="4" w:space="0" w:color="auto"/>
            </w:tcBorders>
          </w:tcPr>
          <w:p w:rsidR="00A57387" w:rsidRDefault="00A57387">
            <w:pPr>
              <w:rPr>
                <w:rFonts w:ascii="ＭＳ 明朝" w:hint="eastAsia"/>
                <w:w w:val="80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57387" w:rsidRDefault="00A57387">
            <w:pPr>
              <w:rPr>
                <w:rFonts w:ascii="ＭＳ 明朝" w:hint="eastAsia"/>
                <w:w w:val="80"/>
              </w:rPr>
            </w:pPr>
          </w:p>
        </w:tc>
        <w:tc>
          <w:tcPr>
            <w:tcW w:w="32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57387" w:rsidRDefault="00A57387">
            <w:pPr>
              <w:rPr>
                <w:rFonts w:ascii="ＭＳ 明朝" w:hint="eastAsia"/>
                <w:w w:val="80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57387" w:rsidRDefault="00A57387">
            <w:pPr>
              <w:rPr>
                <w:rFonts w:ascii="ＭＳ 明朝" w:hint="eastAsia"/>
                <w:w w:val="80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57387" w:rsidRDefault="00A57387">
            <w:pPr>
              <w:rPr>
                <w:rFonts w:ascii="ＭＳ 明朝" w:hint="eastAsia"/>
                <w:w w:val="80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:rsidR="00A57387" w:rsidRDefault="00A57387">
            <w:pPr>
              <w:rPr>
                <w:rFonts w:ascii="ＭＳ 明朝" w:hint="eastAsia"/>
                <w:w w:val="80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</w:tcPr>
          <w:p w:rsidR="00A57387" w:rsidRDefault="00B5638A">
            <w:pPr>
              <w:rPr>
                <w:rFonts w:ascii="ＭＳ 明朝" w:hint="eastAsia"/>
                <w:w w:val="80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207645" cy="208280"/>
                      <wp:effectExtent l="0" t="0" r="0" b="0"/>
                      <wp:wrapNone/>
                      <wp:docPr id="8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7645" cy="208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1BD90" id="Line 11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6pt" to="16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57387" w:rsidRDefault="00A57387">
            <w:pPr>
              <w:rPr>
                <w:rFonts w:ascii="ＭＳ 明朝" w:hint="eastAsia"/>
                <w:w w:val="80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57387" w:rsidRDefault="00A57387">
            <w:pPr>
              <w:rPr>
                <w:rFonts w:ascii="ＭＳ 明朝" w:hint="eastAsia"/>
                <w:w w:val="80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57387" w:rsidRDefault="00A57387">
            <w:pPr>
              <w:rPr>
                <w:rFonts w:ascii="ＭＳ 明朝" w:hint="eastAsia"/>
                <w:w w:val="80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57387" w:rsidRDefault="00A57387">
            <w:pPr>
              <w:rPr>
                <w:rFonts w:ascii="ＭＳ 明朝" w:hint="eastAsia"/>
                <w:w w:val="80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</w:tcBorders>
          </w:tcPr>
          <w:p w:rsidR="00A57387" w:rsidRDefault="00A57387">
            <w:pPr>
              <w:rPr>
                <w:rFonts w:ascii="ＭＳ 明朝" w:hint="eastAsia"/>
                <w:w w:val="80"/>
              </w:rPr>
            </w:pPr>
          </w:p>
        </w:tc>
      </w:tr>
    </w:tbl>
    <w:p w:rsidR="00A57387" w:rsidRDefault="00B5638A">
      <w:pPr>
        <w:rPr>
          <w:rFonts w:ascii="ＭＳ 明朝" w:hint="eastAsia"/>
        </w:rPr>
      </w:pPr>
      <w:r>
        <w:rPr>
          <w:rFonts w:ascii="ＭＳ 明朝" w:hint="eastAsia"/>
          <w:noProof/>
        </w:rPr>
        <mc:AlternateContent>
          <mc:Choice Requires="wpc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44450</wp:posOffset>
                </wp:positionV>
                <wp:extent cx="1892300" cy="742315"/>
                <wp:effectExtent l="0" t="0" r="0" b="0"/>
                <wp:wrapNone/>
                <wp:docPr id="12" name="キャンバス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14"/>
                        <wpg:cNvGrpSpPr>
                          <a:grpSpLocks/>
                        </wpg:cNvGrpSpPr>
                        <wpg:grpSpPr bwMode="auto">
                          <a:xfrm>
                            <a:off x="79347" y="108927"/>
                            <a:ext cx="1733606" cy="524462"/>
                            <a:chOff x="804" y="449"/>
                            <a:chExt cx="182" cy="55"/>
                          </a:xfrm>
                        </wpg:grpSpPr>
                        <wps:wsp>
                          <wps:cNvPr id="2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" y="476"/>
                              <a:ext cx="18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451"/>
                              <a:ext cx="181" cy="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65" y="449"/>
                              <a:ext cx="1" cy="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" y="450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7818" y="137167"/>
                            <a:ext cx="513750" cy="27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17AC4" w:rsidRDefault="00917AC4" w:rsidP="00917AC4"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入力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07709" y="137167"/>
                            <a:ext cx="514552" cy="27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17AC4" w:rsidRDefault="00917AC4" w:rsidP="00917AC4"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確認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12" o:spid="_x0000_s1026" editas="canvas" style="position:absolute;left:0;text-align:left;margin-left:281.05pt;margin-top:3.5pt;width:149pt;height:58.45pt;z-index:251659776" coordsize="18923,7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923;height:7423;visibility:visible;mso-wrap-style:square">
                  <v:fill o:detectmouseclick="t"/>
                  <v:path o:connecttype="none"/>
                </v:shape>
                <v:group id="Group 14" o:spid="_x0000_s1028" style="position:absolute;left:793;top:1089;width:17336;height:5244" coordorigin="804,449" coordsize="182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line id="Line 15" o:spid="_x0000_s1029" style="position:absolute;visibility:visible;mso-wrap-style:square" from="804,476" to="986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<v:rect id="Rectangle 16" o:spid="_x0000_s1030" style="position:absolute;left:804;top:451;width:18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  <v:line id="Line 17" o:spid="_x0000_s1031" style="position:absolute;flip:x;visibility:visible;mso-wrap-style:square" from="865,449" to="866,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18" o:spid="_x0000_s1032" style="position:absolute;visibility:visible;mso-wrap-style:square" from="926,450" to="926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3" type="#_x0000_t202" style="position:absolute;left:1178;top:1371;width:5137;height:2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917AC4" w:rsidRDefault="00917AC4" w:rsidP="00917AC4">
                        <w:r>
                          <w:rPr>
                            <w:rFonts w:ascii="Times New Roman" w:hAnsi="Times New Roman" w:hint="eastAsia"/>
                            <w:szCs w:val="24"/>
                          </w:rPr>
                          <w:t>入力</w:t>
                        </w:r>
                      </w:p>
                    </w:txbxContent>
                  </v:textbox>
                </v:shape>
                <v:shape id="Text Box 20" o:spid="_x0000_s1034" type="#_x0000_t202" style="position:absolute;left:7077;top:1371;width:5145;height:2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917AC4" w:rsidRDefault="00917AC4" w:rsidP="00917AC4">
                        <w:r>
                          <w:rPr>
                            <w:rFonts w:ascii="Times New Roman" w:hAnsi="Times New Roman" w:hint="eastAsia"/>
                            <w:szCs w:val="24"/>
                          </w:rPr>
                          <w:t>確認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57387" w:rsidSect="000F4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8C9" w:rsidRDefault="004268C9" w:rsidP="000F436D">
      <w:r>
        <w:separator/>
      </w:r>
    </w:p>
  </w:endnote>
  <w:endnote w:type="continuationSeparator" w:id="0">
    <w:p w:rsidR="004268C9" w:rsidRDefault="004268C9" w:rsidP="000F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477" w:rsidRDefault="006F44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477" w:rsidRDefault="006F44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477" w:rsidRDefault="006F44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8C9" w:rsidRDefault="004268C9" w:rsidP="000F436D">
      <w:r>
        <w:separator/>
      </w:r>
    </w:p>
  </w:footnote>
  <w:footnote w:type="continuationSeparator" w:id="0">
    <w:p w:rsidR="004268C9" w:rsidRDefault="004268C9" w:rsidP="000F4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477" w:rsidRDefault="006F44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477" w:rsidRDefault="006F44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477" w:rsidRDefault="006F44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00000007"/>
    <w:multiLevelType w:val="singleLevel"/>
    <w:tmpl w:val="00000000"/>
    <w:lvl w:ilvl="0">
      <w:start w:val="2"/>
      <w:numFmt w:val="decimalFullWidth"/>
      <w:lvlText w:val="第%1条"/>
      <w:lvlJc w:val="left"/>
      <w:pPr>
        <w:tabs>
          <w:tab w:val="num" w:pos="880"/>
        </w:tabs>
        <w:ind w:left="880" w:hanging="880"/>
      </w:pPr>
      <w:rPr>
        <w:rFonts w:hint="eastAsia"/>
      </w:rPr>
    </w:lvl>
  </w:abstractNum>
  <w:abstractNum w:abstractNumId="4" w15:restartNumberingAfterBreak="0">
    <w:nsid w:val="00000008"/>
    <w:multiLevelType w:val="singleLevel"/>
    <w:tmpl w:val="00000000"/>
    <w:lvl w:ilvl="0">
      <w:start w:val="5"/>
      <w:numFmt w:val="decimalFullWidth"/>
      <w:lvlText w:val="第%1条"/>
      <w:lvlJc w:val="left"/>
      <w:pPr>
        <w:tabs>
          <w:tab w:val="num" w:pos="880"/>
        </w:tabs>
        <w:ind w:left="880" w:hanging="880"/>
      </w:pPr>
      <w:rPr>
        <w:rFonts w:hint="eastAsia"/>
      </w:rPr>
    </w:lvl>
  </w:abstractNum>
  <w:abstractNum w:abstractNumId="5" w15:restartNumberingAfterBreak="0">
    <w:nsid w:val="6B30630A"/>
    <w:multiLevelType w:val="singleLevel"/>
    <w:tmpl w:val="A6548702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84"/>
    <w:rsid w:val="000F436D"/>
    <w:rsid w:val="001625D7"/>
    <w:rsid w:val="00380F84"/>
    <w:rsid w:val="003F2B6D"/>
    <w:rsid w:val="004268C9"/>
    <w:rsid w:val="006F4477"/>
    <w:rsid w:val="00917AC4"/>
    <w:rsid w:val="0095543A"/>
    <w:rsid w:val="00A57387"/>
    <w:rsid w:val="00B5638A"/>
    <w:rsid w:val="00EC45BE"/>
    <w:rsid w:val="00E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F4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F436D"/>
    <w:rPr>
      <w:kern w:val="2"/>
      <w:sz w:val="24"/>
    </w:rPr>
  </w:style>
  <w:style w:type="paragraph" w:styleId="a5">
    <w:name w:val="footer"/>
    <w:basedOn w:val="a"/>
    <w:link w:val="a6"/>
    <w:rsid w:val="000F4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F436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2020-03-09T09:41:00Z</dcterms:created>
  <dcterms:modified xsi:type="dcterms:W3CDTF">2020-03-09T09:41:00Z</dcterms:modified>
</cp:coreProperties>
</file>